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EE0AC7" w:rsidP="00CB6BA9">
      <w:pPr>
        <w:pStyle w:val="Heading1"/>
        <w:ind w:firstLine="1440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-238125</wp:posOffset>
            </wp:positionV>
            <wp:extent cx="1085850" cy="923925"/>
            <wp:effectExtent l="19050" t="0" r="0" b="0"/>
            <wp:wrapNone/>
            <wp:docPr id="8" name="Picture 0" descr="SH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P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BA9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-285750</wp:posOffset>
            </wp:positionV>
            <wp:extent cx="971550" cy="923925"/>
            <wp:effectExtent l="19050" t="0" r="0" b="0"/>
            <wp:wrapNone/>
            <wp:docPr id="3" name="Picture 1" descr="ME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_logo_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BA9">
        <w:t>Medical Experience Program</w:t>
      </w:r>
    </w:p>
    <w:p w:rsidR="00467865" w:rsidRDefault="00795255" w:rsidP="00ED460D">
      <w:pPr>
        <w:pStyle w:val="Heading3"/>
        <w:ind w:left="1620" w:firstLine="270"/>
      </w:pPr>
      <w:r>
        <w:t>Spring 2012</w:t>
      </w:r>
      <w:r w:rsidR="00CB6BA9">
        <w:t xml:space="preserve">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67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09"/>
        <w:gridCol w:w="43"/>
        <w:gridCol w:w="323"/>
        <w:gridCol w:w="11"/>
        <w:gridCol w:w="264"/>
        <w:gridCol w:w="360"/>
        <w:gridCol w:w="391"/>
        <w:gridCol w:w="360"/>
        <w:gridCol w:w="689"/>
        <w:gridCol w:w="90"/>
        <w:gridCol w:w="571"/>
        <w:gridCol w:w="239"/>
        <w:gridCol w:w="180"/>
        <w:gridCol w:w="121"/>
        <w:gridCol w:w="239"/>
        <w:gridCol w:w="177"/>
        <w:gridCol w:w="453"/>
        <w:gridCol w:w="270"/>
        <w:gridCol w:w="763"/>
        <w:gridCol w:w="355"/>
        <w:gridCol w:w="374"/>
        <w:gridCol w:w="38"/>
        <w:gridCol w:w="33"/>
        <w:gridCol w:w="762"/>
        <w:gridCol w:w="88"/>
        <w:gridCol w:w="101"/>
        <w:gridCol w:w="351"/>
        <w:gridCol w:w="450"/>
        <w:gridCol w:w="90"/>
        <w:gridCol w:w="810"/>
        <w:gridCol w:w="743"/>
        <w:gridCol w:w="161"/>
        <w:gridCol w:w="31"/>
        <w:gridCol w:w="31"/>
      </w:tblGrid>
      <w:tr w:rsidR="00A35524" w:rsidRPr="002A733C" w:rsidTr="004453D3">
        <w:trPr>
          <w:gridAfter w:val="1"/>
          <w:wAfter w:w="31" w:type="dxa"/>
          <w:trHeight w:hRule="exact" w:val="288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1B6C48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1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Last Name</w:t>
            </w:r>
          </w:p>
        </w:tc>
        <w:tc>
          <w:tcPr>
            <w:tcW w:w="315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1B6C48"/>
        </w:tc>
        <w:tc>
          <w:tcPr>
            <w:tcW w:w="5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First</w:t>
            </w:r>
          </w:p>
        </w:tc>
        <w:tc>
          <w:tcPr>
            <w:tcW w:w="228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1B6C48"/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M.I.</w:t>
            </w:r>
          </w:p>
        </w:tc>
        <w:tc>
          <w:tcPr>
            <w:tcW w:w="4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1B6C48"/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Date</w:t>
            </w:r>
          </w:p>
        </w:tc>
        <w:tc>
          <w:tcPr>
            <w:tcW w:w="174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2A733C"/>
        </w:tc>
      </w:tr>
      <w:tr w:rsidR="001B6C48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Campus Mailbox #</w:t>
            </w:r>
          </w:p>
        </w:tc>
        <w:tc>
          <w:tcPr>
            <w:tcW w:w="378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2A733C"/>
        </w:tc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Cell Phone #</w:t>
            </w:r>
          </w:p>
        </w:tc>
        <w:tc>
          <w:tcPr>
            <w:tcW w:w="403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2A733C"/>
        </w:tc>
      </w:tr>
      <w:tr w:rsidR="00836089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36089" w:rsidRPr="002A733C" w:rsidRDefault="00836089" w:rsidP="002A733C">
            <w:r>
              <w:t>E-mail Address</w:t>
            </w:r>
          </w:p>
        </w:tc>
        <w:tc>
          <w:tcPr>
            <w:tcW w:w="567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6089" w:rsidRPr="002A733C" w:rsidRDefault="00836089" w:rsidP="002A733C"/>
        </w:tc>
        <w:tc>
          <w:tcPr>
            <w:tcW w:w="36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6089" w:rsidRPr="002A733C" w:rsidRDefault="00836089" w:rsidP="002A733C">
            <w:r>
              <w:t>Cumulative GPA</w:t>
            </w:r>
            <w:r w:rsidR="002B48A9">
              <w:t xml:space="preserve"> </w:t>
            </w:r>
          </w:p>
        </w:tc>
      </w:tr>
      <w:tr w:rsidR="008D40FF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324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47EA3" w:rsidRDefault="00795255" w:rsidP="00FD0750">
            <w:r>
              <w:t>What is your Spring 2012</w:t>
            </w:r>
            <w:r w:rsidR="00FD0750">
              <w:t xml:space="preserve"> semester status</w:t>
            </w:r>
            <w:r w:rsidR="001D7099">
              <w:t xml:space="preserve"> (junior, 3/5, etc)</w:t>
            </w:r>
            <w:r w:rsidR="0081377A">
              <w:t xml:space="preserve"> </w:t>
            </w:r>
          </w:p>
        </w:tc>
        <w:tc>
          <w:tcPr>
            <w:tcW w:w="1350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547EA3"/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FEE" w:rsidRDefault="004C2FEE" w:rsidP="00547EA3"/>
        </w:tc>
        <w:tc>
          <w:tcPr>
            <w:tcW w:w="3315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4C2FEE" w:rsidRDefault="001D7099" w:rsidP="002A733C">
            <w:r>
              <w:t>Are you planning on taking the MCATs or DATs?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547EA3">
            <w:r w:rsidRPr="002A733C">
              <w:t>YES</w:t>
            </w:r>
            <w:r>
              <w:t xml:space="preserve">  </w:t>
            </w:r>
            <w:r w:rsidR="00547EA3">
              <w:t>[]</w:t>
            </w:r>
          </w:p>
        </w:tc>
        <w:tc>
          <w:tcPr>
            <w:tcW w:w="93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099" w:rsidRDefault="004C2FEE" w:rsidP="00547EA3">
            <w:r>
              <w:t xml:space="preserve">NO  </w:t>
            </w:r>
            <w:r w:rsidR="00547EA3">
              <w:t>[]</w:t>
            </w:r>
            <w:r w:rsidR="001D7099">
              <w:t xml:space="preserve"> </w:t>
            </w:r>
          </w:p>
        </w:tc>
      </w:tr>
      <w:tr w:rsidR="008D40FF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FD0750" w:rsidP="00FD0750">
            <w:r>
              <w:t>What is your major?</w:t>
            </w: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FD0750" w:rsidP="00547EA3">
            <w:r>
              <w:t xml:space="preserve">Chemistry </w:t>
            </w:r>
            <w:r w:rsidR="007229D0">
              <w:t xml:space="preserve"> </w:t>
            </w:r>
            <w:r w:rsidR="00547EA3">
              <w:t>[]</w:t>
            </w:r>
          </w:p>
        </w:tc>
        <w:tc>
          <w:tcPr>
            <w:tcW w:w="2070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FD0750" w:rsidP="00547EA3">
            <w:r>
              <w:t xml:space="preserve">Chemical Biology </w:t>
            </w:r>
            <w:r w:rsidR="004C2FEE">
              <w:t xml:space="preserve"> </w:t>
            </w:r>
            <w:r w:rsidR="00547EA3">
              <w:t>[]</w:t>
            </w:r>
          </w:p>
        </w:tc>
        <w:tc>
          <w:tcPr>
            <w:tcW w:w="259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9D0" w:rsidRPr="002A733C" w:rsidRDefault="00FD0750" w:rsidP="00547EA3">
            <w:r>
              <w:t>Biomedical Engineering</w:t>
            </w:r>
            <w:r w:rsidRPr="00CD247C">
              <w:rPr>
                <w:rStyle w:val="CheckBoxChar"/>
              </w:rPr>
              <w:t xml:space="preserve"> </w:t>
            </w:r>
            <w:r w:rsidR="00547EA3">
              <w:t>[]</w:t>
            </w:r>
          </w:p>
        </w:tc>
        <w:tc>
          <w:tcPr>
            <w:tcW w:w="2825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81377A" w:rsidP="002A733C">
            <w:r>
              <w:t>Minors:</w:t>
            </w:r>
          </w:p>
        </w:tc>
      </w:tr>
      <w:tr w:rsidR="008D40FF" w:rsidRPr="002A733C" w:rsidTr="004453D3">
        <w:trPr>
          <w:trHeight w:hRule="exact" w:val="403"/>
          <w:jc w:val="center"/>
        </w:trPr>
        <w:tc>
          <w:tcPr>
            <w:tcW w:w="324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FD0750" w:rsidP="002A733C">
            <w:r>
              <w:t>Have you ever applied for this program?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547EA3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47EA3">
              <w:t>[]</w:t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547EA3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547EA3">
              <w:t>[]</w:t>
            </w:r>
          </w:p>
        </w:tc>
        <w:tc>
          <w:tcPr>
            <w:tcW w:w="5228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 xml:space="preserve">If </w:t>
            </w:r>
            <w:r w:rsidR="00FD0750">
              <w:t>so, when?</w:t>
            </w:r>
            <w:r w:rsidR="00C52203"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ED460D" w:rsidRPr="002A733C" w:rsidTr="005E20B1">
        <w:trPr>
          <w:trHeight w:hRule="exact" w:val="906"/>
          <w:jc w:val="center"/>
        </w:trPr>
        <w:tc>
          <w:tcPr>
            <w:tcW w:w="324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D460D" w:rsidRDefault="00ED460D" w:rsidP="002A733C">
            <w:r>
              <w:t>Are you certified as a volunteer at Hoboken University Medical Center?</w:t>
            </w:r>
          </w:p>
          <w:p w:rsidR="005E20B1" w:rsidRDefault="005E20B1" w:rsidP="002A733C"/>
          <w:p w:rsidR="005E20B1" w:rsidRDefault="005E20B1" w:rsidP="002A733C">
            <w:r>
              <w:t>If yes, approx how many hours: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460D" w:rsidRPr="002A733C" w:rsidRDefault="00ED460D" w:rsidP="00547EA3">
            <w:r w:rsidRPr="002A733C">
              <w:t>YES</w:t>
            </w:r>
            <w:r>
              <w:t xml:space="preserve">  </w:t>
            </w:r>
            <w:r w:rsidR="00547EA3">
              <w:t>[]</w:t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460D" w:rsidRDefault="00ED460D" w:rsidP="00547EA3">
            <w:r>
              <w:t xml:space="preserve">NO  </w:t>
            </w:r>
            <w:r w:rsidR="00547EA3">
              <w:t>[]</w:t>
            </w:r>
          </w:p>
        </w:tc>
        <w:tc>
          <w:tcPr>
            <w:tcW w:w="5228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D460D" w:rsidRPr="00EE0AC7" w:rsidRDefault="001D7099" w:rsidP="001D7099">
            <w:pPr>
              <w:rPr>
                <w:b/>
              </w:rPr>
            </w:pPr>
            <w:r>
              <w:rPr>
                <w:b/>
              </w:rPr>
              <w:t>If not, you MUST attend a volunteer</w:t>
            </w:r>
            <w:r w:rsidR="00ED460D" w:rsidRPr="00EE0AC7">
              <w:rPr>
                <w:b/>
              </w:rPr>
              <w:t xml:space="preserve"> ori</w:t>
            </w:r>
            <w:r w:rsidR="0081377A">
              <w:rPr>
                <w:b/>
              </w:rPr>
              <w:t xml:space="preserve">entation </w:t>
            </w:r>
            <w:r>
              <w:rPr>
                <w:b/>
              </w:rPr>
              <w:t>at HUMC before starting this program</w:t>
            </w:r>
            <w:r w:rsidR="00795255">
              <w:rPr>
                <w:b/>
              </w:rPr>
              <w:t xml:space="preserve">. </w:t>
            </w:r>
          </w:p>
        </w:tc>
        <w:tc>
          <w:tcPr>
            <w:tcW w:w="22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D460D" w:rsidRPr="002A733C" w:rsidRDefault="00ED460D" w:rsidP="002A733C"/>
        </w:tc>
      </w:tr>
      <w:tr w:rsidR="008B57DD" w:rsidRPr="002A733C" w:rsidTr="004453D3">
        <w:trPr>
          <w:gridAfter w:val="1"/>
          <w:wAfter w:w="31" w:type="dxa"/>
          <w:trHeight w:hRule="exact" w:val="288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4453D3">
        <w:trPr>
          <w:gridAfter w:val="1"/>
          <w:wAfter w:w="31" w:type="dxa"/>
          <w:trHeight w:hRule="exact" w:val="288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16BE1" w:rsidP="00F264EB">
            <w:pPr>
              <w:pStyle w:val="Heading2"/>
            </w:pPr>
            <w:r>
              <w:t>Extracurricular information</w:t>
            </w:r>
          </w:p>
        </w:tc>
      </w:tr>
      <w:tr w:rsidR="00A47380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380" w:rsidRPr="002A733C" w:rsidRDefault="00A47380" w:rsidP="00A47380">
            <w:r>
              <w:t xml:space="preserve">On Campus Activities </w:t>
            </w:r>
            <w:r w:rsidRPr="00A47380">
              <w:rPr>
                <w:i/>
              </w:rPr>
              <w:t>(Ple</w:t>
            </w:r>
            <w:r w:rsidRPr="00F67539">
              <w:rPr>
                <w:i/>
              </w:rPr>
              <w:t>ase be brief</w:t>
            </w:r>
            <w:r>
              <w:rPr>
                <w:i/>
              </w:rPr>
              <w:t>.)</w:t>
            </w:r>
          </w:p>
        </w:tc>
      </w:tr>
      <w:tr w:rsidR="005527D8" w:rsidRPr="002A733C" w:rsidTr="0081377A">
        <w:trPr>
          <w:gridAfter w:val="1"/>
          <w:wAfter w:w="31" w:type="dxa"/>
          <w:trHeight w:hRule="exact" w:val="465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126F8">
            <w:r w:rsidRPr="002A733C">
              <w:t>From</w:t>
            </w:r>
          </w:p>
        </w:tc>
        <w:tc>
          <w:tcPr>
            <w:tcW w:w="1349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126F8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126F8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126F8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126F8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FD0750"/>
        </w:tc>
        <w:tc>
          <w:tcPr>
            <w:tcW w:w="41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1377A" w:rsidRPr="002A733C" w:rsidRDefault="005527D8" w:rsidP="0081377A">
            <w:pPr>
              <w:ind w:right="-1968" w:hanging="23"/>
            </w:pPr>
            <w:r>
              <w:t>Description</w:t>
            </w:r>
            <w:r w:rsidR="004453D3">
              <w:t xml:space="preserve">: </w:t>
            </w:r>
          </w:p>
          <w:p w:rsidR="005527D8" w:rsidRPr="002A733C" w:rsidRDefault="005527D8" w:rsidP="004453D3">
            <w:pPr>
              <w:ind w:right="-1968" w:hanging="23"/>
            </w:pP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4453D3">
            <w:pPr>
              <w:ind w:left="1076" w:right="-78" w:hanging="270"/>
            </w:pPr>
          </w:p>
        </w:tc>
      </w:tr>
      <w:tr w:rsidR="005527D8" w:rsidRPr="002A733C" w:rsidTr="0081377A">
        <w:trPr>
          <w:gridAfter w:val="1"/>
          <w:wAfter w:w="31" w:type="dxa"/>
          <w:trHeight w:hRule="exact" w:val="438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41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453D3" w:rsidRPr="002A733C" w:rsidRDefault="005527D8" w:rsidP="0081377A">
            <w:r>
              <w:t>Description</w:t>
            </w:r>
            <w:r w:rsidR="004453D3">
              <w:t xml:space="preserve">: 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41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81377A">
            <w:r>
              <w:t>Description</w:t>
            </w:r>
            <w:r w:rsidR="004453D3">
              <w:t xml:space="preserve">: 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A47380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380" w:rsidRPr="002A733C" w:rsidRDefault="00A47380" w:rsidP="00A47380">
            <w:r>
              <w:t xml:space="preserve">Off Campus Activities </w:t>
            </w:r>
            <w:r w:rsidRPr="00A47380">
              <w:rPr>
                <w:i/>
              </w:rPr>
              <w:t>(</w:t>
            </w:r>
            <w:r>
              <w:rPr>
                <w:i/>
              </w:rPr>
              <w:t>Please be brief.)</w:t>
            </w:r>
          </w:p>
        </w:tc>
      </w:tr>
      <w:tr w:rsidR="005527D8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92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41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92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41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92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41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A47380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380" w:rsidRPr="002A733C" w:rsidRDefault="00A47380" w:rsidP="00A47380">
            <w:r>
              <w:t xml:space="preserve">Employment </w:t>
            </w:r>
            <w:r w:rsidRPr="00A47380">
              <w:rPr>
                <w:i/>
              </w:rPr>
              <w:t>(</w:t>
            </w:r>
            <w:r w:rsidRPr="00F67539">
              <w:rPr>
                <w:i/>
              </w:rPr>
              <w:t>Please be brief.</w:t>
            </w:r>
            <w:r>
              <w:rPr>
                <w:i/>
              </w:rPr>
              <w:t>)</w:t>
            </w:r>
          </w:p>
        </w:tc>
      </w:tr>
      <w:tr w:rsidR="005527D8" w:rsidRPr="002A733C" w:rsidTr="0081377A">
        <w:trPr>
          <w:gridAfter w:val="1"/>
          <w:wAfter w:w="31" w:type="dxa"/>
          <w:trHeight w:hRule="exact" w:val="447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41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81377A">
            <w:r>
              <w:t>Description</w:t>
            </w:r>
            <w:r w:rsidR="00D859EA">
              <w:t xml:space="preserve">: 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81377A">
        <w:trPr>
          <w:gridAfter w:val="1"/>
          <w:wAfter w:w="31" w:type="dxa"/>
          <w:trHeight w:hRule="exact" w:val="438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41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81377A">
            <w:r>
              <w:t>Description</w:t>
            </w:r>
            <w:r w:rsidR="0081377A">
              <w:t>: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4453D3">
        <w:trPr>
          <w:gridAfter w:val="1"/>
          <w:wAfter w:w="31" w:type="dxa"/>
          <w:trHeight w:hRule="exact" w:val="403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41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2A2510" w:rsidRPr="002A733C" w:rsidTr="004453D3">
        <w:trPr>
          <w:gridAfter w:val="1"/>
          <w:wAfter w:w="31" w:type="dxa"/>
          <w:trHeight w:hRule="exact" w:val="331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4453D3">
        <w:trPr>
          <w:gridAfter w:val="1"/>
          <w:wAfter w:w="31" w:type="dxa"/>
          <w:trHeight w:hRule="exact" w:val="288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4D383A" w:rsidP="004D383A">
            <w:pPr>
              <w:pStyle w:val="Heading2"/>
            </w:pPr>
            <w:r>
              <w:t>Medical interests</w:t>
            </w:r>
          </w:p>
        </w:tc>
      </w:tr>
      <w:tr w:rsidR="000F2DF4" w:rsidRPr="002A733C" w:rsidTr="009B34E2">
        <w:trPr>
          <w:gridAfter w:val="1"/>
          <w:wAfter w:w="31" w:type="dxa"/>
          <w:trHeight w:hRule="exact" w:val="483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B34E2">
            <w:pPr>
              <w:pStyle w:val="Italics"/>
            </w:pPr>
            <w:r w:rsidRPr="002A733C">
              <w:t xml:space="preserve">Please </w:t>
            </w:r>
            <w:r w:rsidR="00CE29EE">
              <w:t xml:space="preserve">briefly </w:t>
            </w:r>
            <w:r w:rsidR="0081377A">
              <w:t>describe your</w:t>
            </w:r>
            <w:r w:rsidR="009B34E2">
              <w:t xml:space="preserve"> future career in medicine (please do not exceed 250 words).</w:t>
            </w:r>
          </w:p>
        </w:tc>
      </w:tr>
      <w:tr w:rsidR="00EE0AC7" w:rsidRPr="002A733C" w:rsidTr="004453D3">
        <w:trPr>
          <w:gridAfter w:val="1"/>
          <w:wAfter w:w="31" w:type="dxa"/>
          <w:trHeight w:val="796"/>
          <w:jc w:val="center"/>
        </w:trPr>
        <w:tc>
          <w:tcPr>
            <w:tcW w:w="10640" w:type="dxa"/>
            <w:gridSpan w:val="3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E0AC7" w:rsidRDefault="00EE0AC7" w:rsidP="00EE0AC7"/>
          <w:p w:rsidR="00EE0AC7" w:rsidRDefault="00EE0AC7" w:rsidP="00EE0AC7"/>
          <w:p w:rsidR="00EE0AC7" w:rsidRPr="002A733C" w:rsidRDefault="00EE0AC7" w:rsidP="00EE0AC7"/>
        </w:tc>
      </w:tr>
      <w:tr w:rsidR="000D2539" w:rsidRPr="002A733C" w:rsidTr="004453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2"/>
          <w:wAfter w:w="62" w:type="dxa"/>
          <w:trHeight w:val="288"/>
          <w:jc w:val="center"/>
        </w:trPr>
        <w:tc>
          <w:tcPr>
            <w:tcW w:w="10609" w:type="dxa"/>
            <w:gridSpan w:val="3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4453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2"/>
          <w:wAfter w:w="62" w:type="dxa"/>
          <w:trHeight w:val="288"/>
          <w:jc w:val="center"/>
        </w:trPr>
        <w:tc>
          <w:tcPr>
            <w:tcW w:w="10609" w:type="dxa"/>
            <w:gridSpan w:val="32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4453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2"/>
          <w:wAfter w:w="62" w:type="dxa"/>
          <w:trHeight w:val="1008"/>
          <w:jc w:val="center"/>
        </w:trPr>
        <w:tc>
          <w:tcPr>
            <w:tcW w:w="10609" w:type="dxa"/>
            <w:gridSpan w:val="32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Default="000D2539" w:rsidP="00421ED4">
            <w:pPr>
              <w:pStyle w:val="Disclaimer"/>
            </w:pPr>
            <w:r w:rsidRPr="002A733C">
              <w:t xml:space="preserve">If this application leads to </w:t>
            </w:r>
            <w:r w:rsidR="00EE0AC7">
              <w:t>acceptance</w:t>
            </w:r>
            <w:r w:rsidRPr="002A733C">
              <w:t>, I understand that false or misleading information in my application or interview may result in my release.</w:t>
            </w:r>
          </w:p>
          <w:p w:rsidR="0081377A" w:rsidRPr="002A733C" w:rsidRDefault="00421ED4" w:rsidP="00795255">
            <w:pPr>
              <w:pStyle w:val="Disclaimer"/>
            </w:pPr>
            <w:r>
              <w:t>Please save this a</w:t>
            </w:r>
            <w:r w:rsidR="005527D8">
              <w:t xml:space="preserve">pplication as “Last </w:t>
            </w:r>
            <w:proofErr w:type="spellStart"/>
            <w:r w:rsidR="001D7099">
              <w:t>N</w:t>
            </w:r>
            <w:r w:rsidR="00795255">
              <w:t>ame_First</w:t>
            </w:r>
            <w:proofErr w:type="spellEnd"/>
            <w:r w:rsidR="00795255">
              <w:t xml:space="preserve"> Name_SHPC_MEP_APP_SPR</w:t>
            </w:r>
            <w:r w:rsidR="0081377A">
              <w:t>2011</w:t>
            </w:r>
            <w:r>
              <w:t xml:space="preserve">.docx” and email it to </w:t>
            </w:r>
            <w:hyperlink r:id="rId7" w:history="1">
              <w:r w:rsidR="00D11FAD" w:rsidRPr="000A579B">
                <w:rPr>
                  <w:rStyle w:val="Hyperlink"/>
                </w:rPr>
                <w:t>meprogram@gmail.com</w:t>
              </w:r>
            </w:hyperlink>
            <w:r w:rsidR="001D7099">
              <w:t xml:space="preserve"> along with your resume</w:t>
            </w:r>
            <w:r w:rsidR="0081377A">
              <w:t>.</w:t>
            </w:r>
            <w:r w:rsidR="00795255">
              <w:t xml:space="preserve"> MEP Committee will contact you for an interview. </w:t>
            </w:r>
          </w:p>
        </w:tc>
      </w:tr>
      <w:tr w:rsidR="002D486E" w:rsidRPr="002A733C" w:rsidTr="004453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2"/>
          <w:wAfter w:w="62" w:type="dxa"/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lastRenderedPageBreak/>
              <w:t>Signature</w:t>
            </w:r>
          </w:p>
        </w:tc>
        <w:tc>
          <w:tcPr>
            <w:tcW w:w="5896" w:type="dxa"/>
            <w:gridSpan w:val="17"/>
            <w:tcBorders>
              <w:top w:val="single" w:sz="4" w:space="0" w:color="C0C0C0"/>
              <w:left w:val="nil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  <w:tc>
          <w:tcPr>
            <w:tcW w:w="102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605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421ED4">
      <w:pgSz w:w="12240" w:h="15840"/>
      <w:pgMar w:top="81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D075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F63"/>
    <w:rsid w:val="000E44C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B6C48"/>
    <w:rsid w:val="001D7099"/>
    <w:rsid w:val="0021092B"/>
    <w:rsid w:val="00250014"/>
    <w:rsid w:val="00254D4B"/>
    <w:rsid w:val="00275BB5"/>
    <w:rsid w:val="00286F6A"/>
    <w:rsid w:val="00290328"/>
    <w:rsid w:val="00291C8C"/>
    <w:rsid w:val="002A1ECE"/>
    <w:rsid w:val="002A2510"/>
    <w:rsid w:val="002A733C"/>
    <w:rsid w:val="002B48A9"/>
    <w:rsid w:val="002B4D1D"/>
    <w:rsid w:val="002C10B1"/>
    <w:rsid w:val="002D222A"/>
    <w:rsid w:val="002D486E"/>
    <w:rsid w:val="002E496B"/>
    <w:rsid w:val="003076FD"/>
    <w:rsid w:val="00317005"/>
    <w:rsid w:val="00335259"/>
    <w:rsid w:val="003929F1"/>
    <w:rsid w:val="003A1B63"/>
    <w:rsid w:val="003A41A1"/>
    <w:rsid w:val="003B2326"/>
    <w:rsid w:val="003D5055"/>
    <w:rsid w:val="003F1D46"/>
    <w:rsid w:val="00421ED4"/>
    <w:rsid w:val="00437ED0"/>
    <w:rsid w:val="00440CD8"/>
    <w:rsid w:val="00443837"/>
    <w:rsid w:val="004453D3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383A"/>
    <w:rsid w:val="004E34C6"/>
    <w:rsid w:val="004F62AD"/>
    <w:rsid w:val="00501AE8"/>
    <w:rsid w:val="00504B65"/>
    <w:rsid w:val="005114CE"/>
    <w:rsid w:val="0052122B"/>
    <w:rsid w:val="00542885"/>
    <w:rsid w:val="00547EA3"/>
    <w:rsid w:val="005527D8"/>
    <w:rsid w:val="005557F6"/>
    <w:rsid w:val="00563778"/>
    <w:rsid w:val="005B4AE2"/>
    <w:rsid w:val="005C3D49"/>
    <w:rsid w:val="005E20B1"/>
    <w:rsid w:val="005E63CC"/>
    <w:rsid w:val="005F6E87"/>
    <w:rsid w:val="00613129"/>
    <w:rsid w:val="00617C65"/>
    <w:rsid w:val="0066564D"/>
    <w:rsid w:val="00682C69"/>
    <w:rsid w:val="006D2635"/>
    <w:rsid w:val="006D779C"/>
    <w:rsid w:val="006E40E0"/>
    <w:rsid w:val="006E4F63"/>
    <w:rsid w:val="006E729E"/>
    <w:rsid w:val="007229D0"/>
    <w:rsid w:val="007602AC"/>
    <w:rsid w:val="00760F76"/>
    <w:rsid w:val="00774B67"/>
    <w:rsid w:val="00793AC6"/>
    <w:rsid w:val="00795255"/>
    <w:rsid w:val="007A1663"/>
    <w:rsid w:val="007A71DE"/>
    <w:rsid w:val="007B199B"/>
    <w:rsid w:val="007B6119"/>
    <w:rsid w:val="007C1DA0"/>
    <w:rsid w:val="007E2A15"/>
    <w:rsid w:val="007E56C4"/>
    <w:rsid w:val="008107D6"/>
    <w:rsid w:val="0081377A"/>
    <w:rsid w:val="00836089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6BE1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4E2"/>
    <w:rsid w:val="009C220D"/>
    <w:rsid w:val="009D446F"/>
    <w:rsid w:val="009D6AEA"/>
    <w:rsid w:val="00A211B2"/>
    <w:rsid w:val="00A2727E"/>
    <w:rsid w:val="00A35524"/>
    <w:rsid w:val="00A47380"/>
    <w:rsid w:val="00A74F99"/>
    <w:rsid w:val="00A81A8F"/>
    <w:rsid w:val="00A82BA3"/>
    <w:rsid w:val="00A94ACC"/>
    <w:rsid w:val="00AE6FA4"/>
    <w:rsid w:val="00B03907"/>
    <w:rsid w:val="00B11811"/>
    <w:rsid w:val="00B21ECD"/>
    <w:rsid w:val="00B311E1"/>
    <w:rsid w:val="00B31747"/>
    <w:rsid w:val="00B4735C"/>
    <w:rsid w:val="00B90EC2"/>
    <w:rsid w:val="00BA268F"/>
    <w:rsid w:val="00BB2A93"/>
    <w:rsid w:val="00C079CA"/>
    <w:rsid w:val="00C2563D"/>
    <w:rsid w:val="00C52203"/>
    <w:rsid w:val="00C5330F"/>
    <w:rsid w:val="00C67741"/>
    <w:rsid w:val="00C74647"/>
    <w:rsid w:val="00C76039"/>
    <w:rsid w:val="00C76480"/>
    <w:rsid w:val="00C76563"/>
    <w:rsid w:val="00C80AD2"/>
    <w:rsid w:val="00C90A29"/>
    <w:rsid w:val="00C92FD6"/>
    <w:rsid w:val="00CA28E6"/>
    <w:rsid w:val="00CA58E5"/>
    <w:rsid w:val="00CB6BA9"/>
    <w:rsid w:val="00CC10E4"/>
    <w:rsid w:val="00CD247C"/>
    <w:rsid w:val="00CE29EE"/>
    <w:rsid w:val="00D03A13"/>
    <w:rsid w:val="00D11FAD"/>
    <w:rsid w:val="00D14E73"/>
    <w:rsid w:val="00D6155E"/>
    <w:rsid w:val="00D859EA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4429"/>
    <w:rsid w:val="00E87396"/>
    <w:rsid w:val="00EB478A"/>
    <w:rsid w:val="00EC42A3"/>
    <w:rsid w:val="00ED460D"/>
    <w:rsid w:val="00EE0AC7"/>
    <w:rsid w:val="00F02A61"/>
    <w:rsid w:val="00F264EB"/>
    <w:rsid w:val="00F67539"/>
    <w:rsid w:val="00F83033"/>
    <w:rsid w:val="00F966AA"/>
    <w:rsid w:val="00FB538F"/>
    <w:rsid w:val="00FC3071"/>
    <w:rsid w:val="00FD075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D11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progr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ss2013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Class2011</dc:creator>
  <cp:lastModifiedBy>Class2013</cp:lastModifiedBy>
  <cp:revision>2</cp:revision>
  <cp:lastPrinted>2004-02-13T20:45:00Z</cp:lastPrinted>
  <dcterms:created xsi:type="dcterms:W3CDTF">2011-11-14T21:38:00Z</dcterms:created>
  <dcterms:modified xsi:type="dcterms:W3CDTF">2011-11-14T21:38:00Z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